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BC4E3A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>S</w:t>
      </w:r>
      <w:bookmarkStart w:id="0" w:name="_GoBack"/>
      <w:r w:rsidR="00BC4E3A">
        <w:rPr>
          <w:b/>
          <w:sz w:val="22"/>
          <w:szCs w:val="22"/>
        </w:rPr>
        <w:t>.C. “</w:t>
      </w:r>
      <w:r w:rsidR="00BC4E3A" w:rsidRPr="00BC4E3A">
        <w:rPr>
          <w:b/>
          <w:sz w:val="22"/>
          <w:szCs w:val="22"/>
        </w:rPr>
        <w:t>PREVENZIONE E PROMOZIONE DELLA SALUTE</w:t>
      </w:r>
      <w:r w:rsidR="00BC4E3A" w:rsidRPr="00E65F3A">
        <w:rPr>
          <w:b/>
          <w:sz w:val="22"/>
          <w:szCs w:val="22"/>
        </w:rPr>
        <w:t>”, AFFERENTE AL DIPARTIMENTO DI PREVENZIONE AREA MEDICA</w:t>
      </w:r>
      <w:r w:rsidR="00BC4E3A">
        <w:rPr>
          <w:b/>
          <w:sz w:val="22"/>
          <w:szCs w:val="22"/>
        </w:rPr>
        <w:t xml:space="preserve"> - </w:t>
      </w:r>
      <w:r w:rsidR="00BC4E3A" w:rsidRPr="000F6228">
        <w:rPr>
          <w:b/>
          <w:sz w:val="22"/>
          <w:szCs w:val="22"/>
        </w:rPr>
        <w:t xml:space="preserve">ASL N. </w:t>
      </w:r>
      <w:bookmarkEnd w:id="0"/>
      <w:r w:rsidR="000F6228" w:rsidRPr="000F6228">
        <w:rPr>
          <w:b/>
          <w:sz w:val="22"/>
          <w:szCs w:val="22"/>
        </w:rPr>
        <w:t>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4E3A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592A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01A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C4E3A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1228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65F3A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6D0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3B3A-021D-47D4-9227-FB1E9BE6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3999</Words>
  <Characters>33871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35</cp:revision>
  <cp:lastPrinted>2022-05-23T09:15:00Z</cp:lastPrinted>
  <dcterms:created xsi:type="dcterms:W3CDTF">2023-04-12T08:45:00Z</dcterms:created>
  <dcterms:modified xsi:type="dcterms:W3CDTF">2024-05-29T17:05:00Z</dcterms:modified>
</cp:coreProperties>
</file>