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326184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275587" w:rsidRPr="00275587">
        <w:rPr>
          <w:b/>
          <w:sz w:val="22"/>
          <w:szCs w:val="22"/>
        </w:rPr>
        <w:t xml:space="preserve">IGIENE DEGLI ALLEVAMENTI E DELLE PRODUZIONI ZOOTECNICHE (SIAPZ), </w:t>
      </w:r>
      <w:r w:rsidR="006C193D">
        <w:rPr>
          <w:b/>
          <w:sz w:val="22"/>
          <w:szCs w:val="22"/>
        </w:rPr>
        <w:t>AFFERENTE AL</w:t>
      </w:r>
      <w:r w:rsidR="00275587" w:rsidRPr="00275587">
        <w:rPr>
          <w:b/>
          <w:sz w:val="22"/>
          <w:szCs w:val="22"/>
        </w:rPr>
        <w:t xml:space="preserve"> DIPARTIMENTO DI PREVENZIONE VETERINARIA</w:t>
      </w:r>
      <w:r w:rsidR="00326184">
        <w:rPr>
          <w:b/>
          <w:sz w:val="22"/>
          <w:szCs w:val="22"/>
        </w:rPr>
        <w:t xml:space="preserve"> NORD SARDEGNA</w:t>
      </w:r>
      <w:bookmarkStart w:id="0" w:name="_GoBack"/>
      <w:bookmarkEnd w:id="0"/>
      <w:r w:rsidR="006C193D">
        <w:rPr>
          <w:b/>
          <w:sz w:val="22"/>
          <w:szCs w:val="22"/>
        </w:rPr>
        <w:t xml:space="preserve"> - A</w:t>
      </w:r>
      <w:r w:rsidR="00275587" w:rsidRPr="00275587">
        <w:rPr>
          <w:b/>
          <w:sz w:val="22"/>
          <w:szCs w:val="22"/>
        </w:rPr>
        <w:t>SL N.1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618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592A"/>
    <w:rsid w:val="00266A94"/>
    <w:rsid w:val="00272857"/>
    <w:rsid w:val="00272A7E"/>
    <w:rsid w:val="00275587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18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193D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B857D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2D5A-F1A6-4163-A761-1B5332E7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35</cp:revision>
  <cp:lastPrinted>2022-05-23T09:15:00Z</cp:lastPrinted>
  <dcterms:created xsi:type="dcterms:W3CDTF">2023-04-12T08:45:00Z</dcterms:created>
  <dcterms:modified xsi:type="dcterms:W3CDTF">2024-05-26T13:35:00Z</dcterms:modified>
</cp:coreProperties>
</file>