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7B401A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7B401A">
        <w:rPr>
          <w:b/>
          <w:sz w:val="22"/>
          <w:szCs w:val="22"/>
        </w:rPr>
        <w:t>“</w:t>
      </w:r>
      <w:bookmarkStart w:id="0" w:name="_GoBack"/>
      <w:bookmarkEnd w:id="0"/>
      <w:r w:rsidR="00E65F3A" w:rsidRPr="00E65F3A">
        <w:rPr>
          <w:b/>
          <w:sz w:val="22"/>
          <w:szCs w:val="22"/>
        </w:rPr>
        <w:t>IGIENE E SANITÀ PUBBLICA”, AFFERENTE AL DIPARTIMENTO DI PREVENZIONE AREA MEDICA</w:t>
      </w:r>
      <w:r w:rsidR="00E65F3A">
        <w:rPr>
          <w:b/>
          <w:sz w:val="22"/>
          <w:szCs w:val="22"/>
        </w:rPr>
        <w:t xml:space="preserve"> -</w:t>
      </w:r>
      <w:r w:rsidR="006118CF">
        <w:rPr>
          <w:b/>
          <w:sz w:val="22"/>
          <w:szCs w:val="22"/>
        </w:rPr>
        <w:t xml:space="preserve"> </w:t>
      </w:r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 xml:space="preserve">(Nel caso di titolo di studio conseguito all’estero indicare gli estremi del provvedimento ministeriale con il quale è </w:t>
            </w:r>
            <w:r w:rsidRPr="00956508">
              <w:rPr>
                <w:i/>
                <w:color w:val="000000"/>
              </w:rPr>
              <w:lastRenderedPageBreak/>
              <w:t>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lastRenderedPageBreak/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lastRenderedPageBreak/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401A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592A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01A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1228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65F3A"/>
    <w:rsid w:val="00E71E44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6D0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A21AD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0FB9-5694-4D24-992F-A0A56A25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3998</Words>
  <Characters>33859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34</cp:revision>
  <cp:lastPrinted>2022-05-23T09:15:00Z</cp:lastPrinted>
  <dcterms:created xsi:type="dcterms:W3CDTF">2023-04-12T08:45:00Z</dcterms:created>
  <dcterms:modified xsi:type="dcterms:W3CDTF">2024-04-17T14:28:00Z</dcterms:modified>
</cp:coreProperties>
</file>