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AE477E" w:rsidP="001642D0">
      <w:pPr>
        <w:ind w:left="3545" w:right="-1"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ASL n. 1 di Sassari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3A03C7" w:rsidRDefault="00FD56D0" w:rsidP="008077EE">
      <w:pPr>
        <w:ind w:left="4254" w:right="-1"/>
        <w:rPr>
          <w:sz w:val="22"/>
          <w:szCs w:val="22"/>
          <w:lang w:val="en-US"/>
        </w:rPr>
      </w:pPr>
      <w:hyperlink r:id="rId8" w:history="1">
        <w:r w:rsidR="00A2199D" w:rsidRPr="003A03C7">
          <w:rPr>
            <w:rStyle w:val="Collegamentoipertestuale"/>
            <w:sz w:val="22"/>
            <w:szCs w:val="22"/>
            <w:u w:val="none"/>
            <w:lang w:val="en-US"/>
          </w:rPr>
          <w:t>selezionipubbliche@pec.aslsassari.it</w:t>
        </w:r>
      </w:hyperlink>
    </w:p>
    <w:p w:rsidR="00A2199D" w:rsidRPr="00A2199D" w:rsidRDefault="00A2199D" w:rsidP="008077EE">
      <w:pPr>
        <w:ind w:left="4254" w:right="-1"/>
        <w:rPr>
          <w:sz w:val="22"/>
          <w:szCs w:val="22"/>
          <w:u w:val="single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DELLA </w:t>
      </w:r>
      <w:r w:rsidR="000F6228">
        <w:rPr>
          <w:b/>
          <w:sz w:val="22"/>
          <w:szCs w:val="22"/>
        </w:rPr>
        <w:t xml:space="preserve">S.C. </w:t>
      </w:r>
      <w:r w:rsidR="00FD56D0" w:rsidRPr="00FD56D0">
        <w:rPr>
          <w:b/>
          <w:sz w:val="22"/>
          <w:szCs w:val="22"/>
        </w:rPr>
        <w:t>ORTOPEDIA E TRAUMATOLOGIA (OZIERI)</w:t>
      </w:r>
      <w:r w:rsidR="00FD56D0" w:rsidRPr="00C31228">
        <w:rPr>
          <w:b/>
          <w:sz w:val="22"/>
          <w:szCs w:val="22"/>
        </w:rPr>
        <w:t>,</w:t>
      </w:r>
      <w:r w:rsidR="00FD56D0">
        <w:rPr>
          <w:b/>
          <w:sz w:val="22"/>
          <w:szCs w:val="22"/>
        </w:rPr>
        <w:t xml:space="preserve"> </w:t>
      </w:r>
      <w:r w:rsidR="000F6228" w:rsidRPr="000F6228">
        <w:rPr>
          <w:b/>
          <w:sz w:val="22"/>
          <w:szCs w:val="22"/>
        </w:rPr>
        <w:t xml:space="preserve">AFFERENTE AL DIPARTIMENTO </w:t>
      </w:r>
      <w:r w:rsidR="006118CF">
        <w:rPr>
          <w:b/>
          <w:sz w:val="22"/>
          <w:szCs w:val="22"/>
        </w:rPr>
        <w:t xml:space="preserve">INTERPRESIDIO ALGHERO–OZIERI DI EMERGENZA URGENZA </w:t>
      </w:r>
      <w:r w:rsidR="000F6228" w:rsidRPr="000F6228">
        <w:rPr>
          <w:b/>
          <w:sz w:val="22"/>
          <w:szCs w:val="22"/>
        </w:rPr>
        <w:t>ASL N. 1 DI SASSARI</w:t>
      </w:r>
      <w:r w:rsidR="00854F0E" w:rsidRPr="005400E2">
        <w:rPr>
          <w:b/>
          <w:sz w:val="22"/>
          <w:szCs w:val="22"/>
        </w:rPr>
        <w:t>.</w:t>
      </w:r>
      <w:bookmarkStart w:id="0" w:name="_GoBack"/>
      <w:bookmarkEnd w:id="0"/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326436" w:rsidRDefault="00326436" w:rsidP="00023461">
      <w:pPr>
        <w:ind w:left="-540"/>
        <w:jc w:val="center"/>
        <w:rPr>
          <w:sz w:val="22"/>
          <w:szCs w:val="22"/>
        </w:rPr>
      </w:pPr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lastRenderedPageBreak/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B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</w:t>
      </w:r>
      <w:r w:rsidRPr="00590FA0">
        <w:rPr>
          <w:b/>
          <w:sz w:val="22"/>
          <w:szCs w:val="22"/>
        </w:rPr>
        <w:lastRenderedPageBreak/>
        <w:t xml:space="preserve">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</w:t>
      </w:r>
      <w:r w:rsidRPr="0050744A">
        <w:rPr>
          <w:rFonts w:ascii="Times New Roman" w:hAnsi="Times New Roman"/>
          <w:szCs w:val="22"/>
        </w:rPr>
        <w:lastRenderedPageBreak/>
        <w:t>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55" w:rsidRDefault="00DA1355" w:rsidP="00012291">
      <w:r>
        <w:separator/>
      </w:r>
    </w:p>
  </w:endnote>
  <w:endnote w:type="continuationSeparator" w:id="0">
    <w:p w:rsidR="00DA1355" w:rsidRDefault="00DA13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56D0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55" w:rsidRDefault="00DA1355" w:rsidP="00012291">
      <w:r>
        <w:separator/>
      </w:r>
    </w:p>
  </w:footnote>
  <w:footnote w:type="continuationSeparator" w:id="0">
    <w:p w:rsidR="00DA1355" w:rsidRDefault="00DA13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436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8CF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A6F0A"/>
    <w:rsid w:val="008B339D"/>
    <w:rsid w:val="008B3692"/>
    <w:rsid w:val="008B523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94235"/>
    <w:rsid w:val="00BA1038"/>
    <w:rsid w:val="00BA1404"/>
    <w:rsid w:val="00BA4518"/>
    <w:rsid w:val="00BB165B"/>
    <w:rsid w:val="00BB780D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1228"/>
    <w:rsid w:val="00C321A4"/>
    <w:rsid w:val="00C35938"/>
    <w:rsid w:val="00C44154"/>
    <w:rsid w:val="00C7308A"/>
    <w:rsid w:val="00C77C95"/>
    <w:rsid w:val="00C8064E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A4F11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7205"/>
    <w:rsid w:val="00F478CA"/>
    <w:rsid w:val="00F536C7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6D0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655C-4FB0-45E1-ABD1-83006BEC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3999</Words>
  <Characters>33887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31</cp:revision>
  <cp:lastPrinted>2022-05-23T09:15:00Z</cp:lastPrinted>
  <dcterms:created xsi:type="dcterms:W3CDTF">2023-04-12T08:45:00Z</dcterms:created>
  <dcterms:modified xsi:type="dcterms:W3CDTF">2024-01-08T17:33:00Z</dcterms:modified>
</cp:coreProperties>
</file>