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0D14FB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EA4F11" w:rsidRPr="00113391">
        <w:rPr>
          <w:b/>
          <w:bCs/>
          <w:sz w:val="22"/>
          <w:szCs w:val="22"/>
        </w:rPr>
        <w:t>MEDICINA E CHIRURGIA DI ACCETTAZIONE E DI URGENZA (</w:t>
      </w:r>
      <w:proofErr w:type="gramStart"/>
      <w:r w:rsidR="000D14FB">
        <w:rPr>
          <w:b/>
          <w:bCs/>
          <w:sz w:val="22"/>
          <w:szCs w:val="22"/>
        </w:rPr>
        <w:t xml:space="preserve">OZIERI </w:t>
      </w:r>
      <w:bookmarkStart w:id="0" w:name="_GoBack"/>
      <w:bookmarkEnd w:id="0"/>
      <w:r w:rsidR="00EA4F11" w:rsidRPr="00113391">
        <w:rPr>
          <w:b/>
          <w:bCs/>
          <w:sz w:val="22"/>
          <w:szCs w:val="22"/>
        </w:rPr>
        <w:t>)</w:t>
      </w:r>
      <w:proofErr w:type="gramEnd"/>
      <w:r w:rsidR="006118CF">
        <w:rPr>
          <w:b/>
          <w:sz w:val="22"/>
          <w:szCs w:val="22"/>
        </w:rPr>
        <w:t>,</w:t>
      </w:r>
      <w:r w:rsidR="000F6228" w:rsidRPr="000F6228">
        <w:rPr>
          <w:b/>
          <w:sz w:val="22"/>
          <w:szCs w:val="22"/>
        </w:rPr>
        <w:t xml:space="preserve"> AFFERENTE AL DIPARTIMENTO </w:t>
      </w:r>
      <w:r w:rsidR="006118CF">
        <w:rPr>
          <w:b/>
          <w:sz w:val="22"/>
          <w:szCs w:val="22"/>
        </w:rPr>
        <w:t xml:space="preserve">INTERPRESIDIO ALGHERO–OZIERI DI EMERGENZA URGENZA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4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14FB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6EA9D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1F5C-E503-4FEB-9F03-C79BB4DA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30</cp:revision>
  <cp:lastPrinted>2022-05-23T09:15:00Z</cp:lastPrinted>
  <dcterms:created xsi:type="dcterms:W3CDTF">2023-04-12T08:45:00Z</dcterms:created>
  <dcterms:modified xsi:type="dcterms:W3CDTF">2023-08-31T11:47:00Z</dcterms:modified>
</cp:coreProperties>
</file>